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2086" w14:textId="5EABD69A" w:rsidR="003E24DF" w:rsidRPr="004A75CA" w:rsidRDefault="003E4E3D" w:rsidP="004D442D">
      <w:pPr>
        <w:pStyle w:val="ContactInfo"/>
        <w:rPr>
          <w:b/>
          <w:sz w:val="32"/>
          <w:szCs w:val="36"/>
        </w:rPr>
      </w:pPr>
      <w:r w:rsidRPr="004A75CA">
        <w:rPr>
          <w:b/>
          <w:sz w:val="32"/>
          <w:szCs w:val="36"/>
        </w:rPr>
        <w:t xml:space="preserve">MTÜ </w:t>
      </w:r>
      <w:r w:rsidR="00EA1AE4" w:rsidRPr="004A75CA">
        <w:rPr>
          <w:b/>
          <w:sz w:val="32"/>
          <w:szCs w:val="36"/>
        </w:rPr>
        <w:t>Estonian Tour Players Club</w:t>
      </w:r>
      <w:r w:rsidR="008E1DB3" w:rsidRPr="004A75CA">
        <w:rPr>
          <w:b/>
          <w:sz w:val="32"/>
          <w:szCs w:val="36"/>
        </w:rPr>
        <w:t xml:space="preserve"> </w:t>
      </w:r>
      <w:proofErr w:type="spellStart"/>
      <w:r w:rsidR="00EA1AE4" w:rsidRPr="004A75CA">
        <w:rPr>
          <w:b/>
          <w:sz w:val="32"/>
          <w:szCs w:val="36"/>
        </w:rPr>
        <w:t>juhatusele</w:t>
      </w:r>
      <w:proofErr w:type="spellEnd"/>
    </w:p>
    <w:p w14:paraId="51D90C4E" w14:textId="0A8C50AB" w:rsidR="003E24DF" w:rsidRPr="001E74A3" w:rsidRDefault="00174166" w:rsidP="00D6386E">
      <w:pPr>
        <w:pStyle w:val="Recipient"/>
        <w:rPr>
          <w:sz w:val="24"/>
          <w:lang w:val="de-DE"/>
        </w:rPr>
      </w:pPr>
      <w:r w:rsidRPr="001E74A3">
        <w:rPr>
          <w:sz w:val="24"/>
          <w:lang w:val="de-DE"/>
        </w:rPr>
        <w:t>Kontaktandmed</w:t>
      </w:r>
    </w:p>
    <w:p w14:paraId="7F78CFAF" w14:textId="43E51E13" w:rsidR="00210D4E" w:rsidRPr="001E74A3" w:rsidRDefault="00174166" w:rsidP="00210D4E">
      <w:pPr>
        <w:pStyle w:val="Recipient"/>
        <w:tabs>
          <w:tab w:val="left" w:pos="2835"/>
        </w:tabs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</w:pPr>
      <w:r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Nimi</w:t>
      </w:r>
    </w:p>
    <w:p w14:paraId="46761EF6" w14:textId="5B9C7EAD" w:rsidR="00174166" w:rsidRPr="001E74A3" w:rsidRDefault="00174166" w:rsidP="00210D4E">
      <w:pPr>
        <w:pStyle w:val="Recipient"/>
        <w:tabs>
          <w:tab w:val="left" w:pos="2835"/>
        </w:tabs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</w:pPr>
      <w:r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.........................</w:t>
      </w:r>
      <w:r w:rsidR="000B38EF"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...............................................................................</w:t>
      </w:r>
      <w:r w:rsidR="005D2FA7"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...........................................</w:t>
      </w:r>
    </w:p>
    <w:p w14:paraId="365761A4" w14:textId="77777777" w:rsidR="005D2FA7" w:rsidRPr="001E74A3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</w:pPr>
      <w:r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Isikukood</w:t>
      </w:r>
    </w:p>
    <w:p w14:paraId="46516A81" w14:textId="43379FC1" w:rsidR="00174166" w:rsidRPr="001E74A3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</w:pPr>
      <w:r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...................................................</w:t>
      </w:r>
      <w:r w:rsidR="00BE363E"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................................................................................</w:t>
      </w:r>
      <w:r w:rsidR="005D2FA7"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................</w:t>
      </w:r>
    </w:p>
    <w:p w14:paraId="2254E537" w14:textId="77777777" w:rsidR="005D2FA7" w:rsidRPr="001E74A3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</w:pPr>
      <w:r w:rsidRPr="001E74A3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  <w:lang w:val="de-DE"/>
        </w:rPr>
        <w:t>Aadress ja postiindeks</w:t>
      </w:r>
    </w:p>
    <w:p w14:paraId="14414B0B" w14:textId="7C2A5061" w:rsidR="00174166" w:rsidRPr="004A75CA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</w:pPr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</w:t>
      </w:r>
      <w:r w:rsidR="00BE77E6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</w:t>
      </w:r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...................................................</w:t>
      </w:r>
      <w:r w:rsidR="00BE363E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</w:t>
      </w:r>
      <w:r w:rsidR="005D2FA7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</w:t>
      </w:r>
    </w:p>
    <w:p w14:paraId="727E6FA9" w14:textId="77777777" w:rsidR="005D2FA7" w:rsidRPr="004A75CA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</w:pPr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e-post</w:t>
      </w:r>
    </w:p>
    <w:p w14:paraId="27E8B432" w14:textId="34D0697F" w:rsidR="00174166" w:rsidRPr="004A75CA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</w:pPr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........................................................</w:t>
      </w:r>
      <w:r w:rsidR="00BE363E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................................................................................</w:t>
      </w:r>
      <w:r w:rsidR="005D2FA7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</w:t>
      </w:r>
    </w:p>
    <w:p w14:paraId="529F0D36" w14:textId="77777777" w:rsidR="00867C1E" w:rsidRPr="004A75CA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</w:pPr>
      <w:proofErr w:type="spellStart"/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Kontakttelefon</w:t>
      </w:r>
      <w:proofErr w:type="spellEnd"/>
    </w:p>
    <w:p w14:paraId="0ADAA91D" w14:textId="5599D354" w:rsidR="00867C1E" w:rsidRPr="004A75CA" w:rsidRDefault="00174166" w:rsidP="00174166">
      <w:pPr>
        <w:pStyle w:val="Recipient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</w:pPr>
      <w:r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..........................................</w:t>
      </w:r>
      <w:r w:rsidR="00867C1E" w:rsidRPr="004A75CA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0"/>
        </w:rPr>
        <w:t>.........................................................................................................</w:t>
      </w:r>
    </w:p>
    <w:p w14:paraId="5DE55D30" w14:textId="77777777" w:rsidR="00E96EFE" w:rsidRPr="004A75CA" w:rsidRDefault="00E96EFE" w:rsidP="00174166">
      <w:pPr>
        <w:pStyle w:val="Recipient"/>
        <w:rPr>
          <w:sz w:val="24"/>
        </w:rPr>
      </w:pPr>
    </w:p>
    <w:p w14:paraId="1E60CA4F" w14:textId="3DD2DFED" w:rsidR="00974A22" w:rsidRPr="004A75CA" w:rsidRDefault="00E96EFE" w:rsidP="00174166">
      <w:pPr>
        <w:pStyle w:val="Recipient"/>
        <w:rPr>
          <w:sz w:val="24"/>
        </w:rPr>
      </w:pPr>
      <w:proofErr w:type="spellStart"/>
      <w:r w:rsidRPr="004A75CA">
        <w:rPr>
          <w:sz w:val="24"/>
        </w:rPr>
        <w:t>Avaldus</w:t>
      </w:r>
      <w:proofErr w:type="spellEnd"/>
    </w:p>
    <w:p w14:paraId="5067B2E6" w14:textId="685E4E0F" w:rsidR="003E4E3D" w:rsidRPr="004A75CA" w:rsidRDefault="003E4E3D" w:rsidP="003E4E3D">
      <w:pPr>
        <w:rPr>
          <w:sz w:val="22"/>
        </w:rPr>
      </w:pPr>
      <w:proofErr w:type="spellStart"/>
      <w:r w:rsidRPr="004A75CA">
        <w:rPr>
          <w:sz w:val="22"/>
        </w:rPr>
        <w:t>Palun</w:t>
      </w:r>
      <w:proofErr w:type="spellEnd"/>
      <w:r w:rsidRPr="004A75CA">
        <w:rPr>
          <w:sz w:val="22"/>
        </w:rPr>
        <w:t xml:space="preserve"> mind </w:t>
      </w:r>
      <w:proofErr w:type="spellStart"/>
      <w:r w:rsidRPr="004A75CA">
        <w:rPr>
          <w:sz w:val="22"/>
        </w:rPr>
        <w:t>vastu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võtta</w:t>
      </w:r>
      <w:proofErr w:type="spellEnd"/>
      <w:r w:rsidRPr="004A75CA">
        <w:rPr>
          <w:sz w:val="22"/>
        </w:rPr>
        <w:t xml:space="preserve"> MTÜ Estonian </w:t>
      </w:r>
      <w:r w:rsidR="00655449" w:rsidRPr="004A75CA">
        <w:rPr>
          <w:sz w:val="22"/>
        </w:rPr>
        <w:t xml:space="preserve">Tour Players </w:t>
      </w:r>
      <w:proofErr w:type="spellStart"/>
      <w:r w:rsidR="00655449" w:rsidRPr="004A75CA">
        <w:rPr>
          <w:sz w:val="22"/>
        </w:rPr>
        <w:t>Club</w:t>
      </w:r>
      <w:r w:rsidRPr="004A75CA">
        <w:rPr>
          <w:sz w:val="22"/>
        </w:rPr>
        <w:t>’i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liikmeks</w:t>
      </w:r>
      <w:proofErr w:type="spellEnd"/>
      <w:r w:rsidRPr="004A75CA">
        <w:rPr>
          <w:sz w:val="22"/>
        </w:rPr>
        <w:t xml:space="preserve">. </w:t>
      </w:r>
      <w:proofErr w:type="spellStart"/>
      <w:r w:rsidRPr="004A75CA">
        <w:rPr>
          <w:sz w:val="22"/>
        </w:rPr>
        <w:t>Käesolevaga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kinnitan</w:t>
      </w:r>
      <w:proofErr w:type="spellEnd"/>
      <w:r w:rsidRPr="004A75CA">
        <w:rPr>
          <w:sz w:val="22"/>
        </w:rPr>
        <w:t>:</w:t>
      </w:r>
    </w:p>
    <w:p w14:paraId="3546F567" w14:textId="5021799F" w:rsidR="003E4E3D" w:rsidRPr="004A75CA" w:rsidRDefault="003E4E3D" w:rsidP="00655449">
      <w:pPr>
        <w:pStyle w:val="ListParagraph"/>
        <w:numPr>
          <w:ilvl w:val="0"/>
          <w:numId w:val="3"/>
        </w:numPr>
        <w:rPr>
          <w:sz w:val="22"/>
        </w:rPr>
      </w:pPr>
      <w:r w:rsidRPr="004A75CA">
        <w:rPr>
          <w:sz w:val="22"/>
        </w:rPr>
        <w:t xml:space="preserve">Olen </w:t>
      </w:r>
      <w:proofErr w:type="spellStart"/>
      <w:r w:rsidRPr="004A75CA">
        <w:rPr>
          <w:sz w:val="22"/>
        </w:rPr>
        <w:t>huvitatud</w:t>
      </w:r>
      <w:proofErr w:type="spellEnd"/>
      <w:r w:rsidRPr="004A75CA">
        <w:rPr>
          <w:sz w:val="22"/>
        </w:rPr>
        <w:t xml:space="preserve"> MTÜ </w:t>
      </w:r>
      <w:r w:rsidR="00655449" w:rsidRPr="004A75CA">
        <w:rPr>
          <w:sz w:val="22"/>
        </w:rPr>
        <w:t xml:space="preserve">Estonian Tour Players </w:t>
      </w:r>
      <w:proofErr w:type="spellStart"/>
      <w:r w:rsidR="00655449" w:rsidRPr="004A75CA">
        <w:rPr>
          <w:sz w:val="22"/>
        </w:rPr>
        <w:t>Club’i</w:t>
      </w:r>
      <w:proofErr w:type="spellEnd"/>
      <w:r w:rsidRPr="004A75CA">
        <w:rPr>
          <w:sz w:val="22"/>
        </w:rPr>
        <w:t xml:space="preserve"> (</w:t>
      </w:r>
      <w:proofErr w:type="spellStart"/>
      <w:r w:rsidRPr="004A75CA">
        <w:rPr>
          <w:sz w:val="22"/>
        </w:rPr>
        <w:t>edaspidi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Ühing</w:t>
      </w:r>
      <w:proofErr w:type="spellEnd"/>
      <w:r w:rsidRPr="004A75CA">
        <w:rPr>
          <w:sz w:val="22"/>
        </w:rPr>
        <w:t xml:space="preserve">) </w:t>
      </w:r>
      <w:proofErr w:type="spellStart"/>
      <w:r w:rsidRPr="004A75CA">
        <w:rPr>
          <w:sz w:val="22"/>
        </w:rPr>
        <w:t>eesmärkide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saavutamisest</w:t>
      </w:r>
      <w:proofErr w:type="spellEnd"/>
      <w:r w:rsidRPr="004A75CA">
        <w:rPr>
          <w:sz w:val="22"/>
        </w:rPr>
        <w:t xml:space="preserve">; </w:t>
      </w:r>
    </w:p>
    <w:p w14:paraId="7E412DB5" w14:textId="40A1C0FA" w:rsidR="003E4E3D" w:rsidRPr="004A75CA" w:rsidRDefault="003E4E3D" w:rsidP="00655449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4A75CA">
        <w:rPr>
          <w:sz w:val="22"/>
        </w:rPr>
        <w:t>Tunnistan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Ühingu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põhikirja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sätteid</w:t>
      </w:r>
      <w:proofErr w:type="spellEnd"/>
      <w:r w:rsidRPr="004A75CA">
        <w:rPr>
          <w:sz w:val="22"/>
        </w:rPr>
        <w:t>, R</w:t>
      </w:r>
      <w:r w:rsidR="00655449" w:rsidRPr="004A75CA">
        <w:rPr>
          <w:sz w:val="22"/>
        </w:rPr>
        <w:t>&amp;</w:t>
      </w:r>
      <w:r w:rsidRPr="004A75CA">
        <w:rPr>
          <w:sz w:val="22"/>
        </w:rPr>
        <w:t xml:space="preserve">A </w:t>
      </w:r>
      <w:r w:rsidR="00655449" w:rsidRPr="004A75CA">
        <w:rPr>
          <w:sz w:val="22"/>
        </w:rPr>
        <w:t xml:space="preserve">Rules Limited </w:t>
      </w:r>
      <w:proofErr w:type="spellStart"/>
      <w:r w:rsidRPr="004A75CA">
        <w:rPr>
          <w:sz w:val="22"/>
        </w:rPr>
        <w:t>poolt</w:t>
      </w:r>
      <w:proofErr w:type="spellEnd"/>
      <w:r w:rsidRPr="004A75CA">
        <w:rPr>
          <w:sz w:val="22"/>
        </w:rPr>
        <w:t xml:space="preserve"> </w:t>
      </w:r>
      <w:proofErr w:type="spellStart"/>
      <w:r w:rsidR="00EF7EE0" w:rsidRPr="004A75CA">
        <w:rPr>
          <w:sz w:val="22"/>
        </w:rPr>
        <w:t>kehtestatud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golfi</w:t>
      </w:r>
      <w:proofErr w:type="spellEnd"/>
      <w:r w:rsidRPr="004A75CA">
        <w:rPr>
          <w:sz w:val="22"/>
        </w:rPr>
        <w:t xml:space="preserve"> </w:t>
      </w:r>
      <w:proofErr w:type="spellStart"/>
      <w:r w:rsidRPr="004A75CA">
        <w:rPr>
          <w:sz w:val="22"/>
        </w:rPr>
        <w:t>reegleid</w:t>
      </w:r>
      <w:proofErr w:type="spellEnd"/>
      <w:r w:rsidRPr="004A75CA">
        <w:rPr>
          <w:sz w:val="22"/>
        </w:rPr>
        <w:t>;</w:t>
      </w:r>
    </w:p>
    <w:p w14:paraId="258368EC" w14:textId="12201570" w:rsidR="003E4E3D" w:rsidRPr="001E74A3" w:rsidRDefault="003E4E3D" w:rsidP="00655449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1E74A3">
        <w:rPr>
          <w:sz w:val="22"/>
          <w:lang w:val="de-DE"/>
        </w:rPr>
        <w:t>Teostan makseid Ühingu põhikirjas ja Ühingu pädeva organi poolt kehtestatud korras;</w:t>
      </w:r>
    </w:p>
    <w:p w14:paraId="6FB18BC1" w14:textId="18120758" w:rsidR="0053315F" w:rsidRPr="001E74A3" w:rsidRDefault="00DE7974" w:rsidP="003E4E3D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4A75CA"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63A48" wp14:editId="483C4356">
                <wp:simplePos x="0" y="0"/>
                <wp:positionH relativeFrom="column">
                  <wp:posOffset>3986784</wp:posOffset>
                </wp:positionH>
                <wp:positionV relativeFrom="paragraph">
                  <wp:posOffset>389179</wp:posOffset>
                </wp:positionV>
                <wp:extent cx="94615" cy="169545"/>
                <wp:effectExtent l="0" t="0" r="19685" b="20955"/>
                <wp:wrapTight wrapText="bothSides">
                  <wp:wrapPolygon edited="0">
                    <wp:start x="0" y="0"/>
                    <wp:lineTo x="0" y="21843"/>
                    <wp:lineTo x="21745" y="21843"/>
                    <wp:lineTo x="21745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76F3034A" w14:textId="5D60360E" w:rsidR="00DE7974" w:rsidRPr="004A75CA" w:rsidRDefault="00DE7974" w:rsidP="00DE79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63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pt;margin-top:30.65pt;width:7.45pt;height:1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">
                <v:textbox inset="0,0,0,0">
                  <w:txbxContent>
                    <w:p w14:paraId="76F3034A" w14:textId="5D60360E" w:rsidR="00DE7974" w:rsidRPr="004A75CA" w:rsidRDefault="00DE7974" w:rsidP="00DE797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75CA" w:rsidRPr="004A75CA">
        <w:rPr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54CAB" wp14:editId="795595D5">
                <wp:simplePos x="0" y="0"/>
                <wp:positionH relativeFrom="column">
                  <wp:posOffset>3004820</wp:posOffset>
                </wp:positionH>
                <wp:positionV relativeFrom="paragraph">
                  <wp:posOffset>389255</wp:posOffset>
                </wp:positionV>
                <wp:extent cx="94615" cy="169545"/>
                <wp:effectExtent l="0" t="0" r="19685" b="20955"/>
                <wp:wrapTight wrapText="bothSides">
                  <wp:wrapPolygon edited="0">
                    <wp:start x="0" y="0"/>
                    <wp:lineTo x="0" y="21843"/>
                    <wp:lineTo x="21745" y="21843"/>
                    <wp:lineTo x="217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8FE1893" w14:textId="4F0692F3" w:rsidR="00F5684E" w:rsidRPr="004A75CA" w:rsidRDefault="00F5684E" w:rsidP="00F56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54CAB" id="_x0000_s1027" type="#_x0000_t202" style="position:absolute;left:0;text-align:left;margin-left:236.6pt;margin-top:30.65pt;width:7.4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">
                <v:textbox inset="0,0,0,0">
                  <w:txbxContent>
                    <w:p w14:paraId="38FE1893" w14:textId="4F0692F3" w:rsidR="00F5684E" w:rsidRPr="004A75CA" w:rsidRDefault="00F5684E" w:rsidP="00F5684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6843" w:rsidRPr="001E74A3">
        <w:rPr>
          <w:sz w:val="22"/>
          <w:lang w:val="de-DE"/>
        </w:rPr>
        <w:t xml:space="preserve">Amatöörina </w:t>
      </w:r>
      <w:r w:rsidR="00EF7EE0" w:rsidRPr="001E74A3">
        <w:rPr>
          <w:sz w:val="22"/>
          <w:lang w:val="de-DE"/>
        </w:rPr>
        <w:t>järgin R&amp;A Rules Limited poolt kehtestatud amatöörstaatuse reegleid</w:t>
      </w:r>
      <w:r w:rsidR="00723E12" w:rsidRPr="001E74A3">
        <w:rPr>
          <w:sz w:val="22"/>
          <w:lang w:val="de-DE"/>
        </w:rPr>
        <w:t xml:space="preserve"> (ei kehti professionaalsete ja mitte-amatöörmängijate puhul)</w:t>
      </w:r>
      <w:r w:rsidR="001E5EB3" w:rsidRPr="001E74A3">
        <w:rPr>
          <w:sz w:val="22"/>
          <w:lang w:val="de-DE"/>
        </w:rPr>
        <w:t>;</w:t>
      </w:r>
    </w:p>
    <w:p w14:paraId="1B1AE171" w14:textId="694A993C" w:rsidR="00285D0F" w:rsidRPr="001E74A3" w:rsidRDefault="003E4E3D" w:rsidP="00285D0F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1E74A3">
        <w:rPr>
          <w:sz w:val="22"/>
          <w:lang w:val="de-DE"/>
        </w:rPr>
        <w:t xml:space="preserve">Astudes </w:t>
      </w:r>
      <w:r w:rsidR="0053315F" w:rsidRPr="001E74A3">
        <w:rPr>
          <w:sz w:val="22"/>
          <w:lang w:val="de-DE"/>
        </w:rPr>
        <w:t>Ühingu</w:t>
      </w:r>
      <w:r w:rsidRPr="001E74A3">
        <w:rPr>
          <w:sz w:val="22"/>
          <w:lang w:val="de-DE"/>
        </w:rPr>
        <w:t xml:space="preserve"> liikmeks, </w:t>
      </w:r>
      <w:r w:rsidR="005C54B6" w:rsidRPr="001E74A3">
        <w:rPr>
          <w:sz w:val="22"/>
          <w:lang w:val="de-DE"/>
        </w:rPr>
        <w:t>SOOVIN</w:t>
      </w:r>
      <w:r w:rsidR="00D3122C" w:rsidRPr="001E74A3">
        <w:rPr>
          <w:sz w:val="22"/>
          <w:lang w:val="de-DE"/>
        </w:rPr>
        <w:t xml:space="preserve"> </w:t>
      </w:r>
      <w:r w:rsidR="004B2122" w:rsidRPr="001E74A3">
        <w:rPr>
          <w:sz w:val="22"/>
          <w:lang w:val="de-DE"/>
        </w:rPr>
        <w:t>/</w:t>
      </w:r>
      <w:r w:rsidRPr="001E74A3">
        <w:rPr>
          <w:sz w:val="22"/>
          <w:lang w:val="de-DE"/>
        </w:rPr>
        <w:t xml:space="preserve">EI </w:t>
      </w:r>
      <w:r w:rsidR="005C54B6" w:rsidRPr="001E74A3">
        <w:rPr>
          <w:sz w:val="22"/>
          <w:lang w:val="de-DE"/>
        </w:rPr>
        <w:t>SOOVI</w:t>
      </w:r>
      <w:r w:rsidRPr="001E74A3">
        <w:rPr>
          <w:sz w:val="22"/>
          <w:lang w:val="de-DE"/>
        </w:rPr>
        <w:t xml:space="preserve">  </w:t>
      </w:r>
      <w:r w:rsidR="00D3122C" w:rsidRPr="001E74A3">
        <w:rPr>
          <w:sz w:val="22"/>
          <w:lang w:val="de-DE"/>
        </w:rPr>
        <w:t xml:space="preserve">    </w:t>
      </w:r>
      <w:r w:rsidR="00F0642D" w:rsidRPr="001E74A3">
        <w:rPr>
          <w:sz w:val="22"/>
          <w:lang w:val="de-DE"/>
        </w:rPr>
        <w:t xml:space="preserve"> </w:t>
      </w:r>
      <w:r w:rsidR="004A75CA" w:rsidRPr="001E74A3">
        <w:rPr>
          <w:sz w:val="22"/>
          <w:lang w:val="de-DE"/>
        </w:rPr>
        <w:t xml:space="preserve">(tee sobivasse kasti </w:t>
      </w:r>
      <w:r w:rsidR="000F534F" w:rsidRPr="001E74A3">
        <w:rPr>
          <w:sz w:val="22"/>
          <w:lang w:val="de-DE"/>
        </w:rPr>
        <w:t>märge</w:t>
      </w:r>
      <w:r w:rsidR="004A75CA" w:rsidRPr="001E74A3">
        <w:rPr>
          <w:sz w:val="22"/>
          <w:lang w:val="de-DE"/>
        </w:rPr>
        <w:t>)</w:t>
      </w:r>
      <w:r w:rsidR="001E74A3">
        <w:rPr>
          <w:sz w:val="22"/>
          <w:lang w:val="de-DE"/>
        </w:rPr>
        <w:t>,</w:t>
      </w:r>
      <w:bookmarkStart w:id="0" w:name="_GoBack"/>
      <w:bookmarkEnd w:id="0"/>
      <w:r w:rsidR="004A75CA" w:rsidRPr="001E74A3">
        <w:rPr>
          <w:sz w:val="22"/>
          <w:lang w:val="de-DE"/>
        </w:rPr>
        <w:t xml:space="preserve"> </w:t>
      </w:r>
      <w:r w:rsidR="0025200D" w:rsidRPr="001E74A3">
        <w:rPr>
          <w:sz w:val="22"/>
          <w:lang w:val="de-DE"/>
        </w:rPr>
        <w:t xml:space="preserve">et </w:t>
      </w:r>
      <w:r w:rsidRPr="001E74A3">
        <w:rPr>
          <w:sz w:val="22"/>
          <w:lang w:val="de-DE"/>
        </w:rPr>
        <w:t xml:space="preserve">Estonian </w:t>
      </w:r>
      <w:r w:rsidR="0025200D" w:rsidRPr="001E74A3">
        <w:rPr>
          <w:sz w:val="22"/>
          <w:lang w:val="de-DE"/>
        </w:rPr>
        <w:t>Tour Players Clu</w:t>
      </w:r>
      <w:r w:rsidR="004B2122" w:rsidRPr="001E74A3">
        <w:rPr>
          <w:sz w:val="22"/>
          <w:lang w:val="de-DE"/>
        </w:rPr>
        <w:t xml:space="preserve">b </w:t>
      </w:r>
      <w:r w:rsidR="00D44E47" w:rsidRPr="001E74A3">
        <w:rPr>
          <w:sz w:val="22"/>
          <w:lang w:val="de-DE"/>
        </w:rPr>
        <w:t xml:space="preserve">oleks mulle koduklubiks ja </w:t>
      </w:r>
      <w:r w:rsidR="004B2122" w:rsidRPr="001E74A3">
        <w:rPr>
          <w:sz w:val="22"/>
          <w:lang w:val="de-DE"/>
        </w:rPr>
        <w:t xml:space="preserve">arvestaks mulle </w:t>
      </w:r>
      <w:r w:rsidR="001E74A3" w:rsidRPr="001E74A3">
        <w:rPr>
          <w:sz w:val="22"/>
          <w:lang w:val="de-DE"/>
        </w:rPr>
        <w:t>World Handicap S</w:t>
      </w:r>
      <w:r w:rsidR="001E74A3">
        <w:rPr>
          <w:sz w:val="22"/>
          <w:lang w:val="de-DE"/>
        </w:rPr>
        <w:t>ystem händikäppi</w:t>
      </w:r>
      <w:r w:rsidR="001E74A3" w:rsidRPr="001E74A3">
        <w:rPr>
          <w:sz w:val="22"/>
          <w:lang w:val="de-DE"/>
        </w:rPr>
        <w:t xml:space="preserve"> </w:t>
      </w:r>
      <w:r w:rsidR="00285D0F" w:rsidRPr="001E74A3">
        <w:rPr>
          <w:sz w:val="22"/>
          <w:lang w:val="de-DE"/>
        </w:rPr>
        <w:t>ning ma esindan võistlustel Estonian Tour Players Club’</w:t>
      </w:r>
      <w:r w:rsidR="001E74A3">
        <w:rPr>
          <w:sz w:val="22"/>
          <w:lang w:val="de-DE"/>
        </w:rPr>
        <w:t>i</w:t>
      </w:r>
      <w:r w:rsidR="001E5EB3" w:rsidRPr="001E74A3">
        <w:rPr>
          <w:sz w:val="22"/>
          <w:lang w:val="de-DE"/>
        </w:rPr>
        <w:t>;</w:t>
      </w:r>
    </w:p>
    <w:p w14:paraId="7386E71C" w14:textId="59E2B51A" w:rsidR="003E4E3D" w:rsidRPr="001E74A3" w:rsidRDefault="003E4E3D" w:rsidP="00285D0F">
      <w:pPr>
        <w:pStyle w:val="ListParagraph"/>
        <w:numPr>
          <w:ilvl w:val="0"/>
          <w:numId w:val="3"/>
        </w:numPr>
        <w:rPr>
          <w:sz w:val="22"/>
          <w:lang w:val="de-DE"/>
        </w:rPr>
      </w:pPr>
      <w:r w:rsidRPr="001E74A3">
        <w:rPr>
          <w:sz w:val="22"/>
          <w:lang w:val="de-DE"/>
        </w:rPr>
        <w:t xml:space="preserve">Minu </w:t>
      </w:r>
      <w:r w:rsidR="00007831" w:rsidRPr="001E74A3">
        <w:rPr>
          <w:sz w:val="22"/>
          <w:lang w:val="de-DE"/>
        </w:rPr>
        <w:t xml:space="preserve">praegune </w:t>
      </w:r>
      <w:r w:rsidR="001E74A3" w:rsidRPr="001E74A3">
        <w:rPr>
          <w:sz w:val="22"/>
          <w:lang w:val="de-DE"/>
        </w:rPr>
        <w:t>händikäp</w:t>
      </w:r>
      <w:r w:rsidRPr="001E74A3">
        <w:rPr>
          <w:sz w:val="22"/>
          <w:lang w:val="de-DE"/>
        </w:rPr>
        <w:t xml:space="preserve"> on ............ (täpne </w:t>
      </w:r>
      <w:r w:rsidR="001E74A3" w:rsidRPr="001E74A3">
        <w:rPr>
          <w:sz w:val="22"/>
          <w:lang w:val="de-DE"/>
        </w:rPr>
        <w:t>händikäp</w:t>
      </w:r>
      <w:r w:rsidRPr="001E74A3">
        <w:rPr>
          <w:sz w:val="22"/>
          <w:lang w:val="de-DE"/>
        </w:rPr>
        <w:t>)</w:t>
      </w:r>
      <w:r w:rsidR="001E5EB3" w:rsidRPr="001E74A3">
        <w:rPr>
          <w:sz w:val="22"/>
          <w:lang w:val="de-DE"/>
        </w:rPr>
        <w:t>.</w:t>
      </w:r>
    </w:p>
    <w:p w14:paraId="195D22B2" w14:textId="77777777" w:rsidR="003E4E3D" w:rsidRPr="001E74A3" w:rsidRDefault="003E4E3D" w:rsidP="003E4E3D">
      <w:pPr>
        <w:rPr>
          <w:sz w:val="22"/>
          <w:lang w:val="de-DE"/>
        </w:rPr>
      </w:pPr>
    </w:p>
    <w:p w14:paraId="2508D484" w14:textId="77777777" w:rsidR="003E4E3D" w:rsidRPr="004A75CA" w:rsidRDefault="003E4E3D" w:rsidP="003E4E3D">
      <w:pPr>
        <w:rPr>
          <w:sz w:val="22"/>
        </w:rPr>
      </w:pPr>
      <w:proofErr w:type="spellStart"/>
      <w:r w:rsidRPr="004A75CA">
        <w:rPr>
          <w:sz w:val="22"/>
        </w:rPr>
        <w:t>Kinnitan</w:t>
      </w:r>
      <w:proofErr w:type="spellEnd"/>
    </w:p>
    <w:p w14:paraId="10C8E0A8" w14:textId="77777777" w:rsidR="003E4E3D" w:rsidRDefault="003E4E3D" w:rsidP="003E4E3D"/>
    <w:p w14:paraId="055F45AE" w14:textId="77777777" w:rsidR="003E4E3D" w:rsidRDefault="003E4E3D" w:rsidP="003E4E3D">
      <w:r>
        <w:t>.......................................................................</w:t>
      </w:r>
    </w:p>
    <w:p w14:paraId="50C55822" w14:textId="3300E3FA" w:rsidR="00E96EFE" w:rsidRPr="009A4727" w:rsidRDefault="003E4E3D" w:rsidP="003E4E3D">
      <w:r>
        <w:t>(</w:t>
      </w:r>
      <w:proofErr w:type="spellStart"/>
      <w:r>
        <w:t>allkiri</w:t>
      </w:r>
      <w:proofErr w:type="spellEnd"/>
      <w:r>
        <w:t xml:space="preserve"> ja </w:t>
      </w:r>
      <w:proofErr w:type="spellStart"/>
      <w:r>
        <w:t>kuupäev</w:t>
      </w:r>
      <w:proofErr w:type="spellEnd"/>
      <w:r>
        <w:t>)</w:t>
      </w:r>
    </w:p>
    <w:sectPr w:rsidR="00E96EFE" w:rsidRPr="009A4727" w:rsidSect="004A75CA">
      <w:headerReference w:type="default" r:id="rId11"/>
      <w:footerReference w:type="default" r:id="rId12"/>
      <w:pgSz w:w="11906" w:h="16838" w:code="9"/>
      <w:pgMar w:top="1843" w:right="1133" w:bottom="1135" w:left="993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ECC1" w14:textId="77777777" w:rsidR="00B96ED7" w:rsidRDefault="00B96ED7" w:rsidP="00D45945">
      <w:pPr>
        <w:spacing w:before="0" w:after="0" w:line="240" w:lineRule="auto"/>
      </w:pPr>
      <w:r>
        <w:separator/>
      </w:r>
    </w:p>
  </w:endnote>
  <w:endnote w:type="continuationSeparator" w:id="0">
    <w:p w14:paraId="0697E63A" w14:textId="77777777" w:rsidR="00B96ED7" w:rsidRDefault="00B96ED7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0BAB2CB5" w14:textId="77777777" w:rsidR="00B96ED7" w:rsidRDefault="00B96ED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D0D5" w14:textId="04C88737" w:rsidR="004B7F93" w:rsidRDefault="003F2F3A" w:rsidP="003F2F3A">
    <w:pPr>
      <w:pStyle w:val="Footer"/>
      <w:tabs>
        <w:tab w:val="clear" w:pos="4680"/>
        <w:tab w:val="clear" w:pos="9360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D888" w14:textId="77777777" w:rsidR="00B96ED7" w:rsidRDefault="00B96ED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9A2AAD0" w14:textId="77777777" w:rsidR="00B96ED7" w:rsidRDefault="00B96ED7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61779789" w14:textId="77777777" w:rsidR="00B96ED7" w:rsidRDefault="00B96ED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5E1245FC" w14:textId="77777777" w:rsidTr="00E834B7">
      <w:trPr>
        <w:trHeight w:val="360"/>
      </w:trPr>
      <w:tc>
        <w:tcPr>
          <w:tcW w:w="3381" w:type="dxa"/>
        </w:tcPr>
        <w:p w14:paraId="5A9A9252" w14:textId="3F99A2F0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76EC309F" w14:textId="645FCDC1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7E13C90F" w14:textId="4A65641E" w:rsidR="00D45945" w:rsidRDefault="006E6F20">
    <w:pPr>
      <w:pStyle w:val="Header"/>
    </w:pPr>
    <w:r>
      <w:rPr>
        <w:noProof/>
        <w:color w:val="000000" w:themeColor="text1"/>
        <w:lang w:val="de-DE" w:eastAsia="de-DE"/>
      </w:rPr>
      <w:drawing>
        <wp:anchor distT="0" distB="0" distL="114300" distR="114300" simplePos="0" relativeHeight="251659264" behindDoc="0" locked="0" layoutInCell="1" allowOverlap="1" wp14:anchorId="5998E52B" wp14:editId="1C81236F">
          <wp:simplePos x="0" y="0"/>
          <wp:positionH relativeFrom="column">
            <wp:posOffset>3968750</wp:posOffset>
          </wp:positionH>
          <wp:positionV relativeFrom="paragraph">
            <wp:posOffset>-389255</wp:posOffset>
          </wp:positionV>
          <wp:extent cx="2419350" cy="950006"/>
          <wp:effectExtent l="0" t="0" r="0" b="254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_logo_fla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950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2AC">
      <w:rPr>
        <w:noProof/>
        <w:color w:val="000000" w:themeColor="text1"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7123DD" wp14:editId="3F5D012F">
              <wp:simplePos x="0" y="0"/>
              <wp:positionH relativeFrom="page">
                <wp:posOffset>-83127</wp:posOffset>
              </wp:positionH>
              <wp:positionV relativeFrom="page">
                <wp:posOffset>-192232</wp:posOffset>
              </wp:positionV>
              <wp:extent cx="8129270" cy="11472957"/>
              <wp:effectExtent l="0" t="57150" r="5080" b="5270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9270" cy="11472957"/>
                        <a:chOff x="0" y="-182751"/>
                        <a:chExt cx="8129418" cy="1147433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82751"/>
                          <a:ext cx="7772400" cy="1333655"/>
                          <a:chOff x="0" y="-185774"/>
                          <a:chExt cx="7772400" cy="133418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74"/>
                            <a:ext cx="7772400" cy="374658"/>
                          </a:xfrm>
                          <a:prstGeom prst="rect">
                            <a:avLst/>
                          </a:prstGeom>
                          <a:solidFill>
                            <a:srgbClr val="0072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450930" y="-185774"/>
                            <a:ext cx="4238384" cy="13341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71562" y="10057559"/>
                          <a:ext cx="8057856" cy="1234024"/>
                          <a:chOff x="-343788" y="-1231978"/>
                          <a:chExt cx="8057856" cy="123451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343788" y="-312970"/>
                            <a:ext cx="7772400" cy="31519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892569" y="-1231978"/>
                            <a:ext cx="3821499" cy="1234513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CE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160BE0" id="Group 3" o:spid="_x0000_s1026" style="position:absolute;margin-left:-6.55pt;margin-top:-15.15pt;width:640.1pt;height:903.4pt;z-index:-251658240;mso-position-horizontal-relative:page;mso-position-vertical-relative:page" coordorigin=",-1827" coordsize="81294,11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">
              <v:group id="Group 10" o:spid="_x0000_s1027" style="position:absolute;top:-1827;width:77724;height:13336" coordorigin=",-1857" coordsize="77724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" fillcolor="#0072ce" stroked="f" strokeweight="1pt"/>
                <v:shape id="Rectangle 2" o:spid="_x0000_s1029" style="position:absolute;left:34509;top:-1857;width:42384;height:13341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" path="m,l4000500,r,800100l792480,800100,,xe" fillcolor="white [3212]" stroked="f" strokeweight="1pt">
                  <v:stroke joinstyle="miter"/>
                  <v:shadow on="t" color="black" opacity="26214f" origin=".5" offset="-3pt,0"/>
                  <v:path arrowok="t" o:connecttype="custom" o:connectlocs="0,0;4238384,0;4238384,1334186;839604,1334186;0,0" o:connectangles="0,0,0,0,0"/>
                </v:shape>
              </v:group>
              <v:group id="Group 12" o:spid="_x0000_s1030" style="position:absolute;left:715;top:100575;width:80579;height:12340;rotation:180" coordorigin="-3437,-12319" coordsize="80578,1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left:-3437;top:-3129;width:77723;height:3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38925;top:-12319;width:38215;height:12344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" path="m,l4000500,r,800100l792480,800100,,xe" fillcolor="#0072ce" stroked="f" strokeweight="1pt">
                  <v:stroke joinstyle="miter"/>
                  <v:shadow on="t" color="black" opacity="26214f" origin="-.5" offset="3pt,0"/>
                  <v:path arrowok="t" o:connecttype="custom" o:connectlocs="0,0;3821499,0;3821499,1234513;757021,1234513;0,0" o:connectangles="0,0,0,0,0"/>
                </v:shape>
              </v:group>
              <w10:wrap anchorx="page" anchory="page"/>
            </v:group>
          </w:pict>
        </mc:Fallback>
      </mc:AlternateContent>
    </w:r>
    <w:r w:rsidR="00DD3BFC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91266B1" wp14:editId="036C4CBF">
              <wp:simplePos x="0" y="0"/>
              <wp:positionH relativeFrom="column">
                <wp:posOffset>-1271905</wp:posOffset>
              </wp:positionH>
              <wp:positionV relativeFrom="paragraph">
                <wp:posOffset>-154305</wp:posOffset>
              </wp:positionV>
              <wp:extent cx="7772400" cy="341630"/>
              <wp:effectExtent l="0" t="0" r="0" b="127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72400" cy="34163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83968F" id="Rectangle 54" o:spid="_x0000_s1026" style="position:absolute;margin-left:-100.15pt;margin-top:-12.15pt;width:612pt;height:26.9pt;rotation:180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" fillcolor="black [3213]" stroked="f" strokeweight="1pt"/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47"/>
    <w:multiLevelType w:val="hybridMultilevel"/>
    <w:tmpl w:val="55F29060"/>
    <w:lvl w:ilvl="0" w:tplc="438A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0D5"/>
    <w:multiLevelType w:val="hybridMultilevel"/>
    <w:tmpl w:val="9A46F546"/>
    <w:lvl w:ilvl="0" w:tplc="573AC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1FB9"/>
    <w:multiLevelType w:val="hybridMultilevel"/>
    <w:tmpl w:val="5802A0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37"/>
    <w:rsid w:val="00007831"/>
    <w:rsid w:val="00013E65"/>
    <w:rsid w:val="00021DE8"/>
    <w:rsid w:val="0003301F"/>
    <w:rsid w:val="00035D7A"/>
    <w:rsid w:val="000426C9"/>
    <w:rsid w:val="000519BE"/>
    <w:rsid w:val="00076151"/>
    <w:rsid w:val="00083BAA"/>
    <w:rsid w:val="000929B2"/>
    <w:rsid w:val="000A4BA0"/>
    <w:rsid w:val="000B38EF"/>
    <w:rsid w:val="000D40ED"/>
    <w:rsid w:val="000F534F"/>
    <w:rsid w:val="001221AE"/>
    <w:rsid w:val="00174166"/>
    <w:rsid w:val="001766D6"/>
    <w:rsid w:val="0018581A"/>
    <w:rsid w:val="001B54B5"/>
    <w:rsid w:val="001B5930"/>
    <w:rsid w:val="001C02DA"/>
    <w:rsid w:val="001C25BB"/>
    <w:rsid w:val="001D4E72"/>
    <w:rsid w:val="001E5EB3"/>
    <w:rsid w:val="001E74A3"/>
    <w:rsid w:val="00210D4E"/>
    <w:rsid w:val="00217DED"/>
    <w:rsid w:val="00234D15"/>
    <w:rsid w:val="00244352"/>
    <w:rsid w:val="00244A50"/>
    <w:rsid w:val="00250695"/>
    <w:rsid w:val="0025200D"/>
    <w:rsid w:val="00260E53"/>
    <w:rsid w:val="00261209"/>
    <w:rsid w:val="00285D0F"/>
    <w:rsid w:val="00291519"/>
    <w:rsid w:val="002A0FDF"/>
    <w:rsid w:val="002B3156"/>
    <w:rsid w:val="002C0496"/>
    <w:rsid w:val="002C1A87"/>
    <w:rsid w:val="002D54EB"/>
    <w:rsid w:val="002E1889"/>
    <w:rsid w:val="00314F3B"/>
    <w:rsid w:val="003444BE"/>
    <w:rsid w:val="00357D61"/>
    <w:rsid w:val="003807FC"/>
    <w:rsid w:val="003936EF"/>
    <w:rsid w:val="003D02F9"/>
    <w:rsid w:val="003D48D0"/>
    <w:rsid w:val="003E24DF"/>
    <w:rsid w:val="003E3B34"/>
    <w:rsid w:val="003E4E3D"/>
    <w:rsid w:val="003F2F3A"/>
    <w:rsid w:val="004000E4"/>
    <w:rsid w:val="00440666"/>
    <w:rsid w:val="004567C0"/>
    <w:rsid w:val="00467D42"/>
    <w:rsid w:val="00481A8B"/>
    <w:rsid w:val="00482695"/>
    <w:rsid w:val="00493C0A"/>
    <w:rsid w:val="004A2B0D"/>
    <w:rsid w:val="004A5179"/>
    <w:rsid w:val="004A75CA"/>
    <w:rsid w:val="004B2122"/>
    <w:rsid w:val="004B7F93"/>
    <w:rsid w:val="004C3E52"/>
    <w:rsid w:val="004D2BB2"/>
    <w:rsid w:val="004D442D"/>
    <w:rsid w:val="0053315F"/>
    <w:rsid w:val="00546676"/>
    <w:rsid w:val="00563742"/>
    <w:rsid w:val="00564809"/>
    <w:rsid w:val="00566A24"/>
    <w:rsid w:val="0058151C"/>
    <w:rsid w:val="0058338B"/>
    <w:rsid w:val="005874D6"/>
    <w:rsid w:val="00597E25"/>
    <w:rsid w:val="005A565D"/>
    <w:rsid w:val="005C2210"/>
    <w:rsid w:val="005C54B6"/>
    <w:rsid w:val="005C734E"/>
    <w:rsid w:val="005D2FA7"/>
    <w:rsid w:val="00615018"/>
    <w:rsid w:val="0062123A"/>
    <w:rsid w:val="00633D3F"/>
    <w:rsid w:val="006402A8"/>
    <w:rsid w:val="006436E2"/>
    <w:rsid w:val="00643C9C"/>
    <w:rsid w:val="00646E75"/>
    <w:rsid w:val="00655449"/>
    <w:rsid w:val="00681CF9"/>
    <w:rsid w:val="006A55F4"/>
    <w:rsid w:val="006E6F20"/>
    <w:rsid w:val="006F6F10"/>
    <w:rsid w:val="007015A7"/>
    <w:rsid w:val="00714CD9"/>
    <w:rsid w:val="00723E12"/>
    <w:rsid w:val="00733C02"/>
    <w:rsid w:val="00734D39"/>
    <w:rsid w:val="00743073"/>
    <w:rsid w:val="00763E7C"/>
    <w:rsid w:val="00772D8F"/>
    <w:rsid w:val="007806FF"/>
    <w:rsid w:val="00783E79"/>
    <w:rsid w:val="007859FA"/>
    <w:rsid w:val="007B4164"/>
    <w:rsid w:val="007B5AE8"/>
    <w:rsid w:val="007B73E6"/>
    <w:rsid w:val="007C621C"/>
    <w:rsid w:val="007E4277"/>
    <w:rsid w:val="007F5192"/>
    <w:rsid w:val="00814C34"/>
    <w:rsid w:val="00815243"/>
    <w:rsid w:val="0082387D"/>
    <w:rsid w:val="008267E7"/>
    <w:rsid w:val="00827E5F"/>
    <w:rsid w:val="00844E1D"/>
    <w:rsid w:val="00852363"/>
    <w:rsid w:val="00866257"/>
    <w:rsid w:val="00867C1E"/>
    <w:rsid w:val="008B4308"/>
    <w:rsid w:val="008B6AC3"/>
    <w:rsid w:val="008E1DB3"/>
    <w:rsid w:val="00923D6F"/>
    <w:rsid w:val="00931BA2"/>
    <w:rsid w:val="00936DAE"/>
    <w:rsid w:val="009407E7"/>
    <w:rsid w:val="00971731"/>
    <w:rsid w:val="00972E45"/>
    <w:rsid w:val="00974A22"/>
    <w:rsid w:val="00985E90"/>
    <w:rsid w:val="009968A4"/>
    <w:rsid w:val="009A4727"/>
    <w:rsid w:val="009B6AFB"/>
    <w:rsid w:val="009E4209"/>
    <w:rsid w:val="00A0384D"/>
    <w:rsid w:val="00A11A20"/>
    <w:rsid w:val="00A2111E"/>
    <w:rsid w:val="00A41111"/>
    <w:rsid w:val="00A64B62"/>
    <w:rsid w:val="00A96CF8"/>
    <w:rsid w:val="00AB4269"/>
    <w:rsid w:val="00AD783A"/>
    <w:rsid w:val="00AE62AC"/>
    <w:rsid w:val="00AF58C0"/>
    <w:rsid w:val="00B053C7"/>
    <w:rsid w:val="00B42E1A"/>
    <w:rsid w:val="00B45B37"/>
    <w:rsid w:val="00B46437"/>
    <w:rsid w:val="00B50294"/>
    <w:rsid w:val="00B7190D"/>
    <w:rsid w:val="00B96ED7"/>
    <w:rsid w:val="00BA4081"/>
    <w:rsid w:val="00BB4273"/>
    <w:rsid w:val="00BE363E"/>
    <w:rsid w:val="00BE6128"/>
    <w:rsid w:val="00BE77E6"/>
    <w:rsid w:val="00C00788"/>
    <w:rsid w:val="00C429FC"/>
    <w:rsid w:val="00C562B6"/>
    <w:rsid w:val="00C61B72"/>
    <w:rsid w:val="00C63FBF"/>
    <w:rsid w:val="00C67772"/>
    <w:rsid w:val="00C70786"/>
    <w:rsid w:val="00C8222A"/>
    <w:rsid w:val="00C909D5"/>
    <w:rsid w:val="00CA0CBE"/>
    <w:rsid w:val="00D015B1"/>
    <w:rsid w:val="00D01861"/>
    <w:rsid w:val="00D3122C"/>
    <w:rsid w:val="00D44E47"/>
    <w:rsid w:val="00D45945"/>
    <w:rsid w:val="00D6386E"/>
    <w:rsid w:val="00D66593"/>
    <w:rsid w:val="00D73B2E"/>
    <w:rsid w:val="00D9471F"/>
    <w:rsid w:val="00DA1429"/>
    <w:rsid w:val="00DC2119"/>
    <w:rsid w:val="00DC3B1E"/>
    <w:rsid w:val="00DD3BFC"/>
    <w:rsid w:val="00DD5A6C"/>
    <w:rsid w:val="00DE7974"/>
    <w:rsid w:val="00DF1220"/>
    <w:rsid w:val="00E27B46"/>
    <w:rsid w:val="00E34651"/>
    <w:rsid w:val="00E55D74"/>
    <w:rsid w:val="00E6540C"/>
    <w:rsid w:val="00E71534"/>
    <w:rsid w:val="00E81E2A"/>
    <w:rsid w:val="00E834B7"/>
    <w:rsid w:val="00E96EFE"/>
    <w:rsid w:val="00EA1AE4"/>
    <w:rsid w:val="00EC66C2"/>
    <w:rsid w:val="00EC7B2B"/>
    <w:rsid w:val="00ED38C4"/>
    <w:rsid w:val="00EE0952"/>
    <w:rsid w:val="00EF7EE0"/>
    <w:rsid w:val="00F0642D"/>
    <w:rsid w:val="00F26843"/>
    <w:rsid w:val="00F42DBA"/>
    <w:rsid w:val="00F46EA0"/>
    <w:rsid w:val="00F53D7E"/>
    <w:rsid w:val="00F5684E"/>
    <w:rsid w:val="00F63103"/>
    <w:rsid w:val="00F81407"/>
    <w:rsid w:val="00F92213"/>
    <w:rsid w:val="00FC0E25"/>
    <w:rsid w:val="00FE0F43"/>
    <w:rsid w:val="00FF01C7"/>
    <w:rsid w:val="352439A5"/>
    <w:rsid w:val="58F3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F9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3F2F3A"/>
    <w:pPr>
      <w:spacing w:before="120"/>
    </w:pPr>
    <w:rPr>
      <w:b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8E1DB3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734D39"/>
    <w:pPr>
      <w:ind w:left="720"/>
      <w:contextualSpacing/>
    </w:pPr>
  </w:style>
  <w:style w:type="character" w:customStyle="1" w:styleId="spellingerror">
    <w:name w:val="spellingerror"/>
    <w:basedOn w:val="DefaultParagraphFont"/>
    <w:rsid w:val="006A55F4"/>
  </w:style>
  <w:style w:type="character" w:customStyle="1" w:styleId="normaltextrun">
    <w:name w:val="normaltextrun"/>
    <w:basedOn w:val="DefaultParagraphFont"/>
    <w:rsid w:val="006A55F4"/>
  </w:style>
  <w:style w:type="character" w:customStyle="1" w:styleId="eop">
    <w:name w:val="eop"/>
    <w:basedOn w:val="DefaultParagraphFont"/>
    <w:rsid w:val="00852363"/>
  </w:style>
  <w:style w:type="character" w:styleId="Hyperlink">
    <w:name w:val="Hyperlink"/>
    <w:basedOn w:val="DefaultParagraphFont"/>
    <w:uiPriority w:val="99"/>
    <w:unhideWhenUsed/>
    <w:rsid w:val="00852363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6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7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.vallaots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351B1E7703E4285BA44998C4B995F" ma:contentTypeVersion="8" ma:contentTypeDescription="Create a new document." ma:contentTypeScope="" ma:versionID="0b0361882ac075be06a57492cbe08f9b">
  <xsd:schema xmlns:xsd="http://www.w3.org/2001/XMLSchema" xmlns:xs="http://www.w3.org/2001/XMLSchema" xmlns:p="http://schemas.microsoft.com/office/2006/metadata/properties" xmlns:ns2="d4017fe3-66de-443a-812d-f3bd9569402d" xmlns:ns3="8a00fdb3-8266-470a-b224-e9b9f0d611e5" targetNamespace="http://schemas.microsoft.com/office/2006/metadata/properties" ma:root="true" ma:fieldsID="b1ca97a4b6629ecc40b86918777b41a3" ns2:_="" ns3:_="">
    <xsd:import namespace="d4017fe3-66de-443a-812d-f3bd9569402d"/>
    <xsd:import namespace="8a00fdb3-8266-470a-b224-e9b9f0d611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7fe3-66de-443a-812d-f3bd9569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fdb3-8266-470a-b224-e9b9f0d61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FED45-BD08-4684-804E-9617E9811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17fe3-66de-443a-812d-f3bd9569402d"/>
    <ds:schemaRef ds:uri="8a00fdb3-8266-470a-b224-e9b9f0d6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D7958-4996-4D86-94BD-B6C2DC11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Toimumise aeg</vt:lpstr>
      <vt:lpstr>    Formaat</vt:lpstr>
      <vt:lpstr>    Piirangud ja klassid</vt:lpstr>
      <vt:lpstr>    Võitjad ja auhinnad</vt:lpstr>
      <vt:lpstr>    Viigiliste olukordade lahendamine</vt:lpstr>
      <vt:lpstr>    Cut</vt:lpstr>
      <vt:lpstr>    Registreerumine</vt:lpstr>
      <vt:lpstr>    Osalustasu</vt:lpstr>
      <vt:lpstr>    Lisainfo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2019-03-26T09:07:00Z</dcterms:created>
  <dcterms:modified xsi:type="dcterms:W3CDTF">2019-12-31T10:17:00Z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0x010100FAA351B1E7703E4285BA44998C4B995F</vt:lpwstr>
  </property>
  <property fmtid="{D5CDD505-2E9C-101B-9397-08002B2CF9AE}" pid="3" name="AuthorIds_UIVersion_7168">
    <vt:lpwstr>3</vt:lpwstr>
  </property>
</Properties>
</file>